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F77E3" w14:textId="77777777" w:rsidR="006C5477" w:rsidRDefault="006C5477" w:rsidP="007100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A7164F" w14:textId="77777777" w:rsidR="006C5477" w:rsidRDefault="006C5477" w:rsidP="007100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E192A6" w14:textId="5AD1A0A5" w:rsidR="00F839A3" w:rsidRPr="00537107" w:rsidRDefault="00F839A3" w:rsidP="00F839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37107">
        <w:rPr>
          <w:rFonts w:ascii="Arial" w:hAnsi="Arial" w:cs="Arial"/>
          <w:b/>
          <w:bCs/>
          <w:sz w:val="28"/>
          <w:szCs w:val="28"/>
        </w:rPr>
        <w:t xml:space="preserve">MODULO DI ISCRIZIONE AGLI ESAMI DI STATO A.S. </w:t>
      </w:r>
      <w:r w:rsidR="00120C48">
        <w:rPr>
          <w:rFonts w:ascii="Arial" w:hAnsi="Arial" w:cs="Arial"/>
          <w:b/>
          <w:bCs/>
          <w:sz w:val="28"/>
          <w:szCs w:val="28"/>
        </w:rPr>
        <w:t>2023/2024</w:t>
      </w:r>
    </w:p>
    <w:p w14:paraId="23C3D5AE" w14:textId="77777777" w:rsidR="00F839A3" w:rsidRPr="00537107" w:rsidRDefault="00F839A3" w:rsidP="00F839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</w:p>
    <w:p w14:paraId="2AE932ED" w14:textId="7DE98ADC" w:rsidR="00F839A3" w:rsidRPr="00537107" w:rsidRDefault="00F839A3" w:rsidP="00F839A3">
      <w:pPr>
        <w:autoSpaceDE w:val="0"/>
        <w:autoSpaceDN w:val="0"/>
        <w:adjustRightInd w:val="0"/>
        <w:rPr>
          <w:rFonts w:ascii="Arial" w:hAnsi="Arial" w:cs="Arial"/>
          <w:bCs/>
          <w:smallCaps/>
        </w:rPr>
      </w:pP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/>
          <w:bCs/>
        </w:rPr>
        <w:tab/>
      </w:r>
      <w:r w:rsidRPr="00537107">
        <w:rPr>
          <w:rFonts w:ascii="Arial" w:hAnsi="Arial" w:cs="Arial"/>
          <w:bCs/>
          <w:smallCaps/>
        </w:rPr>
        <w:t xml:space="preserve">Al Dirigente Scolastico </w:t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="00120C48">
        <w:rPr>
          <w:rFonts w:ascii="Arial" w:hAnsi="Arial" w:cs="Arial"/>
          <w:bCs/>
          <w:smallCaps/>
        </w:rPr>
        <w:tab/>
      </w:r>
      <w:r w:rsidR="00120C48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 xml:space="preserve">dell’Istituto Omnicomprensivo </w:t>
      </w:r>
    </w:p>
    <w:p w14:paraId="4F538936" w14:textId="77777777" w:rsidR="00F839A3" w:rsidRPr="00537107" w:rsidRDefault="00F839A3" w:rsidP="00F839A3">
      <w:pPr>
        <w:autoSpaceDE w:val="0"/>
        <w:autoSpaceDN w:val="0"/>
        <w:adjustRightInd w:val="0"/>
        <w:rPr>
          <w:rFonts w:ascii="Arial" w:hAnsi="Arial" w:cs="Arial"/>
          <w:bCs/>
          <w:smallCaps/>
        </w:rPr>
      </w:pP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</w:r>
      <w:r w:rsidRPr="00537107">
        <w:rPr>
          <w:rFonts w:ascii="Arial" w:hAnsi="Arial" w:cs="Arial"/>
          <w:bCs/>
          <w:smallCaps/>
        </w:rPr>
        <w:tab/>
        <w:t>AMELIA</w:t>
      </w:r>
    </w:p>
    <w:p w14:paraId="52C3B1A9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8838074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Il/la sottoscritto/a ______________________________ nato/a a ____________________</w:t>
      </w:r>
    </w:p>
    <w:p w14:paraId="27E3B6BD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il ______________________________  -  C.F. ________________________________</w:t>
      </w:r>
    </w:p>
    <w:p w14:paraId="65E626E8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96F7F9A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 xml:space="preserve">alunno/a della classe quinta sez.____ sede ITE / ITT </w:t>
      </w:r>
      <w:r w:rsidRPr="00537107">
        <w:rPr>
          <w:rFonts w:ascii="Arial" w:hAnsi="Arial" w:cs="Arial"/>
          <w:sz w:val="10"/>
          <w:szCs w:val="10"/>
        </w:rPr>
        <w:t>(cancellare l’ipotesi che non ricorre)</w:t>
      </w:r>
      <w:r w:rsidRPr="00537107">
        <w:rPr>
          <w:rFonts w:ascii="Arial" w:hAnsi="Arial" w:cs="Arial"/>
        </w:rPr>
        <w:t xml:space="preserve"> di _________________</w:t>
      </w:r>
    </w:p>
    <w:p w14:paraId="557F114F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Presenta la domanda di iscrizione per sostenere gli Esami di Stato presso questa Istituzione Scolastica nella sessione unica del corrente anno scolastico.</w:t>
      </w:r>
    </w:p>
    <w:p w14:paraId="06C7DFCA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 xml:space="preserve">Allega la ricevuta del </w:t>
      </w:r>
      <w:r w:rsidRPr="00C714DA">
        <w:rPr>
          <w:rFonts w:ascii="Arial" w:hAnsi="Arial" w:cs="Arial"/>
          <w:b/>
        </w:rPr>
        <w:t>versamento di € 12.09</w:t>
      </w:r>
      <w:r w:rsidRPr="00537107">
        <w:rPr>
          <w:rFonts w:ascii="Arial" w:hAnsi="Arial" w:cs="Arial"/>
        </w:rPr>
        <w:t xml:space="preserve"> sul cc. n. 1016 </w:t>
      </w:r>
      <w:r>
        <w:rPr>
          <w:rFonts w:ascii="Arial" w:hAnsi="Arial" w:cs="Arial"/>
        </w:rPr>
        <w:t xml:space="preserve">/ con mod. F24  </w:t>
      </w:r>
      <w:r w:rsidRPr="00537107">
        <w:rPr>
          <w:rFonts w:ascii="Arial" w:hAnsi="Arial" w:cs="Arial"/>
          <w:sz w:val="10"/>
          <w:szCs w:val="10"/>
        </w:rPr>
        <w:t>(cancellare l’ipotesi che non ricorre)</w:t>
      </w:r>
      <w:r w:rsidRPr="00537107">
        <w:rPr>
          <w:rFonts w:ascii="Arial" w:hAnsi="Arial" w:cs="Arial"/>
        </w:rPr>
        <w:t xml:space="preserve"> e una fotografia formato tessera, </w:t>
      </w:r>
      <w:r w:rsidRPr="00C714DA">
        <w:rPr>
          <w:rFonts w:ascii="Arial" w:hAnsi="Arial" w:cs="Arial"/>
          <w:b/>
        </w:rPr>
        <w:t>firmata sul retro</w:t>
      </w:r>
      <w:r w:rsidRPr="00537107">
        <w:rPr>
          <w:rFonts w:ascii="Arial" w:hAnsi="Arial" w:cs="Arial"/>
        </w:rPr>
        <w:t>.</w:t>
      </w:r>
    </w:p>
    <w:p w14:paraId="3CE104ED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Data _____________________</w:t>
      </w:r>
    </w:p>
    <w:p w14:paraId="1F86C8F3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FIRMA</w:t>
      </w:r>
    </w:p>
    <w:p w14:paraId="10D7C562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_____________________________</w:t>
      </w:r>
    </w:p>
    <w:p w14:paraId="40BBEF6F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INDIRIZZO:</w:t>
      </w:r>
    </w:p>
    <w:p w14:paraId="04DD3CF6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107">
        <w:rPr>
          <w:rFonts w:ascii="Arial" w:hAnsi="Arial" w:cs="Arial"/>
        </w:rPr>
        <w:t>_____________</w:t>
      </w:r>
      <w:r>
        <w:rPr>
          <w:rFonts w:ascii="Arial" w:hAnsi="Arial" w:cs="Arial"/>
        </w:rPr>
        <w:t>___</w:t>
      </w:r>
      <w:r w:rsidRPr="00537107">
        <w:rPr>
          <w:rFonts w:ascii="Arial" w:hAnsi="Arial" w:cs="Arial"/>
        </w:rPr>
        <w:t>_________________</w:t>
      </w:r>
    </w:p>
    <w:p w14:paraId="36784F5B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CITTA’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107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  <w:r w:rsidRPr="00537107">
        <w:rPr>
          <w:rFonts w:ascii="Arial" w:hAnsi="Arial" w:cs="Arial"/>
        </w:rPr>
        <w:t>________________</w:t>
      </w:r>
    </w:p>
    <w:p w14:paraId="4089336B" w14:textId="77777777" w:rsidR="00F839A3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7107">
        <w:rPr>
          <w:rFonts w:ascii="Arial" w:hAnsi="Arial" w:cs="Arial"/>
        </w:rPr>
        <w:t>Recapito Tel.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10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</w:t>
      </w:r>
    </w:p>
    <w:p w14:paraId="6A867625" w14:textId="77777777" w:rsidR="00F839A3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014EE">
        <w:rPr>
          <w:rFonts w:ascii="Arial" w:hAnsi="Arial" w:cs="Arial"/>
          <w:b/>
          <w:sz w:val="20"/>
        </w:rPr>
        <w:t>e-mail personale</w:t>
      </w:r>
      <w:r w:rsidRPr="003014EE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_________________________________</w:t>
      </w:r>
    </w:p>
    <w:p w14:paraId="436F6752" w14:textId="77777777" w:rsidR="00F839A3" w:rsidRPr="00537107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0"/>
        </w:rPr>
        <w:t>(in stampatello)</w:t>
      </w:r>
    </w:p>
    <w:p w14:paraId="23DB94A0" w14:textId="77777777" w:rsidR="00F839A3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16"/>
        </w:rPr>
      </w:pPr>
      <w:r w:rsidRPr="00537107">
        <w:rPr>
          <w:rFonts w:ascii="Arial" w:hAnsi="Arial" w:cs="Arial"/>
          <w:b/>
          <w:bCs/>
          <w:i/>
          <w:sz w:val="16"/>
        </w:rPr>
        <w:t>IL PRESENTE MODELLO</w:t>
      </w:r>
      <w:r>
        <w:rPr>
          <w:rFonts w:ascii="Arial" w:hAnsi="Arial" w:cs="Arial"/>
          <w:b/>
          <w:bCs/>
          <w:i/>
          <w:sz w:val="16"/>
        </w:rPr>
        <w:t xml:space="preserve"> CON ALLEGATI:</w:t>
      </w:r>
    </w:p>
    <w:p w14:paraId="39E17DD1" w14:textId="77777777" w:rsidR="00F839A3" w:rsidRDefault="00F839A3" w:rsidP="00F839A3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16"/>
        </w:rPr>
      </w:pPr>
      <w:r w:rsidRPr="00EF1E69">
        <w:rPr>
          <w:rFonts w:ascii="Arial" w:hAnsi="Arial" w:cs="Arial"/>
          <w:b/>
          <w:bCs/>
          <w:i/>
          <w:sz w:val="16"/>
        </w:rPr>
        <w:t xml:space="preserve">RICEVUTA ATTESTANTE IL VERSAMENTO EFFETTUATO </w:t>
      </w:r>
      <w:r>
        <w:rPr>
          <w:rFonts w:ascii="Arial" w:hAnsi="Arial" w:cs="Arial"/>
          <w:b/>
          <w:bCs/>
          <w:i/>
          <w:sz w:val="16"/>
        </w:rPr>
        <w:t xml:space="preserve">DI € 12,09 su CCP 1016 o con mod. F24  </w:t>
      </w:r>
    </w:p>
    <w:p w14:paraId="1AA47D8A" w14:textId="77777777" w:rsidR="00F839A3" w:rsidRDefault="00F839A3" w:rsidP="00F839A3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16"/>
        </w:rPr>
      </w:pPr>
      <w:r w:rsidRPr="00EF1E69">
        <w:rPr>
          <w:rFonts w:ascii="Arial" w:hAnsi="Arial" w:cs="Arial"/>
          <w:b/>
          <w:bCs/>
          <w:i/>
          <w:sz w:val="16"/>
        </w:rPr>
        <w:t xml:space="preserve">FOTO FORMATO TESSERA </w:t>
      </w:r>
      <w:r w:rsidRPr="00EF1E69">
        <w:rPr>
          <w:rFonts w:ascii="Arial" w:hAnsi="Arial" w:cs="Arial"/>
          <w:b/>
          <w:bCs/>
          <w:i/>
          <w:sz w:val="16"/>
          <w:u w:val="single"/>
        </w:rPr>
        <w:t>FIRMATA SUL RETRO</w:t>
      </w:r>
      <w:r>
        <w:rPr>
          <w:rFonts w:ascii="Arial" w:hAnsi="Arial" w:cs="Arial"/>
          <w:b/>
          <w:bCs/>
          <w:i/>
          <w:sz w:val="16"/>
        </w:rPr>
        <w:t xml:space="preserve"> </w:t>
      </w:r>
    </w:p>
    <w:p w14:paraId="3370DCF8" w14:textId="77777777" w:rsidR="00F839A3" w:rsidRDefault="00F839A3" w:rsidP="00F839A3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14"/>
        </w:rPr>
      </w:pPr>
      <w:r>
        <w:rPr>
          <w:rFonts w:ascii="Arial" w:hAnsi="Arial" w:cs="Arial"/>
          <w:b/>
          <w:bCs/>
          <w:i/>
          <w:sz w:val="16"/>
        </w:rPr>
        <w:t xml:space="preserve">DIPLOMA III MEDIA </w:t>
      </w:r>
      <w:r w:rsidRPr="003F0A62">
        <w:rPr>
          <w:rFonts w:ascii="Arial" w:hAnsi="Arial" w:cs="Arial"/>
          <w:b/>
          <w:bCs/>
          <w:i/>
          <w:sz w:val="14"/>
        </w:rPr>
        <w:t>(per studenti non provenienti da Sc. Sec. I grado di Amelia)</w:t>
      </w:r>
    </w:p>
    <w:p w14:paraId="0BD9D4AA" w14:textId="77777777" w:rsidR="00F839A3" w:rsidRPr="003F0A62" w:rsidRDefault="00F839A3" w:rsidP="00F839A3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14"/>
        </w:rPr>
      </w:pPr>
      <w:r>
        <w:rPr>
          <w:rFonts w:ascii="Arial" w:hAnsi="Arial" w:cs="Arial"/>
          <w:b/>
          <w:bCs/>
          <w:i/>
          <w:sz w:val="16"/>
        </w:rPr>
        <w:t>Liberatoria trattamento dati personali ai fini occupazionali e/o di orientamento</w:t>
      </w:r>
    </w:p>
    <w:p w14:paraId="3EC02492" w14:textId="77777777" w:rsidR="00F839A3" w:rsidRDefault="00F839A3" w:rsidP="00F839A3">
      <w:pPr>
        <w:pStyle w:val="Paragrafoelenco"/>
        <w:autoSpaceDE w:val="0"/>
        <w:autoSpaceDN w:val="0"/>
        <w:adjustRightInd w:val="0"/>
        <w:spacing w:line="360" w:lineRule="auto"/>
        <w:ind w:left="768"/>
        <w:rPr>
          <w:rFonts w:ascii="Arial" w:hAnsi="Arial" w:cs="Arial"/>
          <w:b/>
          <w:bCs/>
          <w:i/>
          <w:sz w:val="16"/>
        </w:rPr>
      </w:pPr>
    </w:p>
    <w:p w14:paraId="6C47D253" w14:textId="5BEF093B" w:rsidR="00F839A3" w:rsidRPr="00EF1E69" w:rsidRDefault="00F839A3" w:rsidP="00F839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u w:val="single"/>
        </w:rPr>
      </w:pPr>
      <w:r w:rsidRPr="00EF1E69">
        <w:rPr>
          <w:rFonts w:ascii="Arial" w:hAnsi="Arial" w:cs="Arial"/>
          <w:b/>
          <w:bCs/>
          <w:i/>
          <w:sz w:val="20"/>
          <w:u w:val="single"/>
        </w:rPr>
        <w:t xml:space="preserve">DEVE ESSERE CONSEGNATO IMPROROGABILMENTE </w:t>
      </w:r>
      <w:r w:rsidRPr="00EF1E69">
        <w:rPr>
          <w:rFonts w:ascii="Arial" w:hAnsi="Arial" w:cs="Arial"/>
          <w:b/>
          <w:bCs/>
          <w:i/>
          <w:u w:val="single"/>
        </w:rPr>
        <w:t xml:space="preserve">ENTRO IL </w:t>
      </w:r>
      <w:r w:rsidR="00120C48">
        <w:rPr>
          <w:rFonts w:ascii="Arial" w:hAnsi="Arial" w:cs="Arial"/>
          <w:b/>
          <w:bCs/>
          <w:i/>
          <w:u w:val="single"/>
        </w:rPr>
        <w:t>30/11/2023</w:t>
      </w:r>
    </w:p>
    <w:p w14:paraId="1A5C9977" w14:textId="77777777" w:rsidR="00F839A3" w:rsidRDefault="00F839A3" w:rsidP="00F839A3">
      <w:pPr>
        <w:autoSpaceDE w:val="0"/>
        <w:autoSpaceDN w:val="0"/>
        <w:adjustRightInd w:val="0"/>
        <w:rPr>
          <w:b/>
          <w:i/>
          <w:sz w:val="20"/>
          <w:szCs w:val="18"/>
          <w:u w:val="single"/>
        </w:rPr>
      </w:pPr>
      <w:r w:rsidRPr="006C5477">
        <w:rPr>
          <w:b/>
          <w:i/>
          <w:sz w:val="20"/>
          <w:szCs w:val="18"/>
          <w:u w:val="single"/>
        </w:rPr>
        <w:t>Il versamento delle tasse per esami di stato deve essere effettuato:</w:t>
      </w:r>
    </w:p>
    <w:p w14:paraId="6D781F81" w14:textId="77777777" w:rsidR="00F839A3" w:rsidRPr="006C5477" w:rsidRDefault="00F839A3" w:rsidP="00F839A3">
      <w:pPr>
        <w:autoSpaceDE w:val="0"/>
        <w:autoSpaceDN w:val="0"/>
        <w:adjustRightInd w:val="0"/>
        <w:rPr>
          <w:b/>
          <w:i/>
          <w:sz w:val="20"/>
          <w:szCs w:val="18"/>
          <w:u w:val="single"/>
        </w:rPr>
      </w:pPr>
    </w:p>
    <w:p w14:paraId="345D7753" w14:textId="77777777" w:rsidR="00F839A3" w:rsidRPr="007C79C6" w:rsidRDefault="00F839A3" w:rsidP="00F839A3">
      <w:pPr>
        <w:pStyle w:val="Paragrafoelenco"/>
        <w:numPr>
          <w:ilvl w:val="0"/>
          <w:numId w:val="46"/>
        </w:numPr>
        <w:autoSpaceDE w:val="0"/>
        <w:autoSpaceDN w:val="0"/>
        <w:adjustRightInd w:val="0"/>
        <w:rPr>
          <w:sz w:val="20"/>
          <w:szCs w:val="20"/>
        </w:rPr>
      </w:pPr>
      <w:r w:rsidRPr="007C79C6">
        <w:rPr>
          <w:b/>
          <w:sz w:val="20"/>
          <w:szCs w:val="20"/>
          <w:u w:val="single"/>
        </w:rPr>
        <w:t xml:space="preserve">con Bollettino postale c/c </w:t>
      </w:r>
      <w:r w:rsidRPr="007C79C6">
        <w:rPr>
          <w:b/>
          <w:bCs/>
          <w:sz w:val="20"/>
          <w:szCs w:val="20"/>
          <w:u w:val="single"/>
        </w:rPr>
        <w:t>N. 1016</w:t>
      </w:r>
      <w:r w:rsidRPr="007C79C6">
        <w:rPr>
          <w:b/>
          <w:bCs/>
          <w:sz w:val="20"/>
          <w:szCs w:val="20"/>
        </w:rPr>
        <w:t xml:space="preserve">     </w:t>
      </w:r>
      <w:r w:rsidRPr="007C79C6">
        <w:rPr>
          <w:sz w:val="20"/>
          <w:szCs w:val="20"/>
        </w:rPr>
        <w:t xml:space="preserve">    (</w:t>
      </w:r>
      <w:r w:rsidRPr="007C79C6">
        <w:rPr>
          <w:b/>
          <w:sz w:val="20"/>
          <w:szCs w:val="20"/>
          <w:u w:val="single"/>
        </w:rPr>
        <w:t>già prestampato da ritirare presso l’Ufficio Postale</w:t>
      </w:r>
      <w:r w:rsidRPr="007C79C6">
        <w:rPr>
          <w:sz w:val="20"/>
          <w:szCs w:val="20"/>
        </w:rPr>
        <w:t>)</w:t>
      </w:r>
    </w:p>
    <w:p w14:paraId="00B76E84" w14:textId="77777777" w:rsidR="00F839A3" w:rsidRPr="007C79C6" w:rsidRDefault="00F839A3" w:rsidP="00F839A3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7C79C6">
        <w:rPr>
          <w:b/>
          <w:bCs/>
          <w:sz w:val="20"/>
          <w:szCs w:val="20"/>
        </w:rPr>
        <w:t xml:space="preserve">Intestato a: </w:t>
      </w:r>
      <w:r w:rsidRPr="007C79C6">
        <w:rPr>
          <w:sz w:val="20"/>
          <w:szCs w:val="20"/>
        </w:rPr>
        <w:t>Agenzia delle Entrate – Centro Operativo di Pescara - Tasse scolastiche</w:t>
      </w:r>
    </w:p>
    <w:p w14:paraId="18177CBF" w14:textId="77777777" w:rsidR="00F839A3" w:rsidRPr="007C79C6" w:rsidRDefault="00F839A3" w:rsidP="00F839A3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7C79C6">
        <w:rPr>
          <w:b/>
          <w:bCs/>
          <w:sz w:val="20"/>
          <w:szCs w:val="20"/>
        </w:rPr>
        <w:t xml:space="preserve">Causale: </w:t>
      </w:r>
      <w:r w:rsidRPr="007C79C6">
        <w:rPr>
          <w:sz w:val="20"/>
          <w:szCs w:val="20"/>
        </w:rPr>
        <w:t xml:space="preserve">Tassa iscrizione Esami di Stato – A.S. </w:t>
      </w:r>
      <w:r>
        <w:rPr>
          <w:sz w:val="20"/>
          <w:szCs w:val="20"/>
        </w:rPr>
        <w:t>2022/2023</w:t>
      </w:r>
    </w:p>
    <w:p w14:paraId="5819671B" w14:textId="77777777" w:rsidR="00F839A3" w:rsidRPr="007C79C6" w:rsidRDefault="00F839A3" w:rsidP="00F839A3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r w:rsidRPr="007C79C6">
        <w:rPr>
          <w:b/>
          <w:bCs/>
          <w:sz w:val="20"/>
          <w:szCs w:val="20"/>
        </w:rPr>
        <w:t>Importo da versare: € 12,09</w:t>
      </w:r>
    </w:p>
    <w:p w14:paraId="6195533B" w14:textId="77777777" w:rsidR="00F839A3" w:rsidRPr="007C79C6" w:rsidRDefault="00F839A3" w:rsidP="00F839A3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b/>
          <w:sz w:val="20"/>
          <w:szCs w:val="20"/>
          <w:u w:val="single"/>
        </w:rPr>
      </w:pPr>
      <w:r w:rsidRPr="007C79C6">
        <w:rPr>
          <w:b/>
          <w:sz w:val="20"/>
          <w:szCs w:val="20"/>
          <w:u w:val="single"/>
        </w:rPr>
        <w:t>con mod. F24  - cod. tributo  “TSC3” denominato “Tasse scolastiche – esame”: importo: € 12,09</w:t>
      </w:r>
    </w:p>
    <w:p w14:paraId="38A6ED7A" w14:textId="0D8B3F53" w:rsidR="00F839A3" w:rsidRPr="006C5477" w:rsidRDefault="00F839A3" w:rsidP="00F839A3">
      <w:pPr>
        <w:pStyle w:val="Default"/>
        <w:ind w:left="708"/>
        <w:rPr>
          <w:b/>
          <w:i/>
          <w:iCs/>
          <w:sz w:val="16"/>
          <w:szCs w:val="18"/>
        </w:rPr>
      </w:pPr>
      <w:r w:rsidRPr="006C5477">
        <w:rPr>
          <w:sz w:val="16"/>
          <w:szCs w:val="18"/>
        </w:rPr>
        <w:t xml:space="preserve">In sede di compilazione del modello F24, il codice tributo è esposto nella sezione </w:t>
      </w:r>
      <w:r w:rsidRPr="006C5477">
        <w:rPr>
          <w:i/>
          <w:iCs/>
          <w:sz w:val="16"/>
          <w:szCs w:val="18"/>
        </w:rPr>
        <w:t>“Erario”</w:t>
      </w:r>
      <w:r w:rsidRPr="006C5477">
        <w:rPr>
          <w:sz w:val="16"/>
          <w:szCs w:val="18"/>
        </w:rPr>
        <w:t xml:space="preserve">, esclusivamente in corrispondenza delle somme indicate nella colonna </w:t>
      </w:r>
      <w:r w:rsidRPr="006C5477">
        <w:rPr>
          <w:i/>
          <w:iCs/>
          <w:sz w:val="16"/>
          <w:szCs w:val="18"/>
        </w:rPr>
        <w:t xml:space="preserve">“importi a debito versati” </w:t>
      </w:r>
      <w:r w:rsidRPr="006C5477">
        <w:rPr>
          <w:sz w:val="16"/>
          <w:szCs w:val="18"/>
        </w:rPr>
        <w:t xml:space="preserve">con l’indicazione, quale </w:t>
      </w:r>
      <w:r w:rsidRPr="006C5477">
        <w:rPr>
          <w:i/>
          <w:iCs/>
          <w:sz w:val="16"/>
          <w:szCs w:val="18"/>
        </w:rPr>
        <w:t xml:space="preserve">“anno di riferimento”:  </w:t>
      </w:r>
      <w:r w:rsidRPr="006C5477">
        <w:rPr>
          <w:b/>
          <w:i/>
          <w:iCs/>
          <w:sz w:val="16"/>
          <w:szCs w:val="18"/>
        </w:rPr>
        <w:t>202</w:t>
      </w:r>
      <w:r w:rsidR="00120C48">
        <w:rPr>
          <w:b/>
          <w:i/>
          <w:iCs/>
          <w:sz w:val="16"/>
          <w:szCs w:val="18"/>
        </w:rPr>
        <w:t>3</w:t>
      </w:r>
      <w:r w:rsidRPr="006C5477">
        <w:rPr>
          <w:b/>
          <w:i/>
          <w:iCs/>
          <w:sz w:val="16"/>
          <w:szCs w:val="18"/>
        </w:rPr>
        <w:t xml:space="preserve"> *</w:t>
      </w:r>
    </w:p>
    <w:p w14:paraId="76F14280" w14:textId="0B0619EE" w:rsidR="00F839A3" w:rsidRPr="006C5477" w:rsidRDefault="00F839A3" w:rsidP="00F839A3">
      <w:pPr>
        <w:pStyle w:val="Default"/>
        <w:ind w:left="708"/>
        <w:rPr>
          <w:sz w:val="16"/>
          <w:szCs w:val="18"/>
        </w:rPr>
      </w:pPr>
      <w:r w:rsidRPr="006C5477">
        <w:rPr>
          <w:b/>
          <w:i/>
          <w:iCs/>
          <w:sz w:val="16"/>
          <w:szCs w:val="18"/>
        </w:rPr>
        <w:t>*</w:t>
      </w:r>
      <w:r w:rsidRPr="006C5477">
        <w:rPr>
          <w:i/>
          <w:iCs/>
          <w:sz w:val="14"/>
          <w:szCs w:val="18"/>
        </w:rPr>
        <w:t xml:space="preserve">(per </w:t>
      </w:r>
      <w:r w:rsidRPr="006C5477">
        <w:rPr>
          <w:iCs/>
          <w:sz w:val="14"/>
          <w:szCs w:val="18"/>
        </w:rPr>
        <w:t xml:space="preserve">anno </w:t>
      </w:r>
      <w:r w:rsidRPr="006C5477">
        <w:rPr>
          <w:sz w:val="14"/>
          <w:szCs w:val="18"/>
        </w:rPr>
        <w:t xml:space="preserve">scolastico, riportare in tale campo l’anno iniziale (es.: per indicare l’anno scolastico </w:t>
      </w:r>
      <w:r>
        <w:rPr>
          <w:sz w:val="14"/>
          <w:szCs w:val="18"/>
        </w:rPr>
        <w:t>202</w:t>
      </w:r>
      <w:r w:rsidR="00120C48">
        <w:rPr>
          <w:sz w:val="14"/>
          <w:szCs w:val="18"/>
        </w:rPr>
        <w:t>3</w:t>
      </w:r>
      <w:r>
        <w:rPr>
          <w:sz w:val="14"/>
          <w:szCs w:val="18"/>
        </w:rPr>
        <w:t>/202</w:t>
      </w:r>
      <w:r w:rsidR="00120C48">
        <w:rPr>
          <w:sz w:val="14"/>
          <w:szCs w:val="18"/>
        </w:rPr>
        <w:t>4</w:t>
      </w:r>
      <w:r w:rsidRPr="006C5477">
        <w:rPr>
          <w:sz w:val="14"/>
          <w:szCs w:val="18"/>
        </w:rPr>
        <w:t>, riportare nel suddetto campo il valore 20</w:t>
      </w:r>
      <w:r>
        <w:rPr>
          <w:sz w:val="14"/>
          <w:szCs w:val="18"/>
        </w:rPr>
        <w:t>2</w:t>
      </w:r>
      <w:r w:rsidR="00120C48">
        <w:rPr>
          <w:sz w:val="14"/>
          <w:szCs w:val="18"/>
        </w:rPr>
        <w:t>3</w:t>
      </w:r>
      <w:r w:rsidRPr="006C5477">
        <w:rPr>
          <w:sz w:val="16"/>
          <w:szCs w:val="18"/>
        </w:rPr>
        <w:t xml:space="preserve">). </w:t>
      </w:r>
    </w:p>
    <w:p w14:paraId="209118E5" w14:textId="77777777" w:rsidR="00F839A3" w:rsidRPr="006C5477" w:rsidRDefault="00F839A3" w:rsidP="00F839A3">
      <w:pPr>
        <w:pStyle w:val="Default"/>
        <w:ind w:left="720"/>
        <w:rPr>
          <w:sz w:val="16"/>
          <w:szCs w:val="18"/>
        </w:rPr>
      </w:pPr>
      <w:r w:rsidRPr="006C5477">
        <w:rPr>
          <w:sz w:val="16"/>
          <w:szCs w:val="18"/>
        </w:rPr>
        <w:t xml:space="preserve">Si precisa, infine, che nella sezione </w:t>
      </w:r>
      <w:r w:rsidRPr="006C5477">
        <w:rPr>
          <w:i/>
          <w:iCs/>
          <w:sz w:val="16"/>
          <w:szCs w:val="18"/>
        </w:rPr>
        <w:t xml:space="preserve">“Contribuente” </w:t>
      </w:r>
      <w:r w:rsidRPr="006C5477">
        <w:rPr>
          <w:sz w:val="16"/>
          <w:szCs w:val="18"/>
        </w:rPr>
        <w:t xml:space="preserve">del modello F24 sono indicati i dati e il codice fiscale </w:t>
      </w:r>
    </w:p>
    <w:p w14:paraId="7974CE59" w14:textId="77777777" w:rsidR="00F839A3" w:rsidRPr="00F26FA9" w:rsidRDefault="00F839A3" w:rsidP="00F839A3">
      <w:pPr>
        <w:pStyle w:val="Default"/>
        <w:ind w:left="720"/>
      </w:pPr>
      <w:r w:rsidRPr="006C5477">
        <w:rPr>
          <w:sz w:val="16"/>
          <w:szCs w:val="18"/>
        </w:rPr>
        <w:t>dello studente cui si riferisce il vers</w:t>
      </w:r>
      <w:r>
        <w:rPr>
          <w:sz w:val="16"/>
          <w:szCs w:val="18"/>
        </w:rPr>
        <w:t>amento delle tasse scolastiche.</w:t>
      </w:r>
    </w:p>
    <w:p w14:paraId="4AE54D63" w14:textId="2340614D" w:rsidR="00814BA7" w:rsidRPr="00F26FA9" w:rsidRDefault="00814BA7" w:rsidP="00F839A3">
      <w:pPr>
        <w:autoSpaceDE w:val="0"/>
        <w:autoSpaceDN w:val="0"/>
        <w:adjustRightInd w:val="0"/>
        <w:jc w:val="center"/>
      </w:pPr>
    </w:p>
    <w:sectPr w:rsidR="00814BA7" w:rsidRPr="00F26FA9" w:rsidSect="003E3439">
      <w:pgSz w:w="11906" w:h="16838"/>
      <w:pgMar w:top="709" w:right="567" w:bottom="79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239A" w14:textId="77777777" w:rsidR="0077488A" w:rsidRDefault="0077488A" w:rsidP="00E03FCB">
      <w:r>
        <w:separator/>
      </w:r>
    </w:p>
  </w:endnote>
  <w:endnote w:type="continuationSeparator" w:id="0">
    <w:p w14:paraId="4A72A917" w14:textId="77777777" w:rsidR="0077488A" w:rsidRDefault="0077488A" w:rsidP="00E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6B54" w14:textId="77777777" w:rsidR="0077488A" w:rsidRDefault="0077488A" w:rsidP="00E03FCB">
      <w:r>
        <w:separator/>
      </w:r>
    </w:p>
  </w:footnote>
  <w:footnote w:type="continuationSeparator" w:id="0">
    <w:p w14:paraId="5AD00FE0" w14:textId="77777777" w:rsidR="0077488A" w:rsidRDefault="0077488A" w:rsidP="00E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778"/>
        </w:tabs>
        <w:ind w:left="1701" w:hanging="283"/>
      </w:pPr>
      <w:rPr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760"/>
        </w:tabs>
        <w:ind w:left="27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120"/>
        </w:tabs>
        <w:ind w:left="31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480"/>
        </w:tabs>
        <w:ind w:left="34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840"/>
        </w:tabs>
        <w:ind w:left="38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200"/>
        </w:tabs>
        <w:ind w:left="42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560"/>
        </w:tabs>
        <w:ind w:left="4560" w:hanging="360"/>
      </w:pPr>
      <w:rPr>
        <w:rFonts w:ascii="OpenSymbol" w:hAnsi="OpenSymbol" w:cs="Courier New"/>
      </w:rPr>
    </w:lvl>
  </w:abstractNum>
  <w:abstractNum w:abstractNumId="10" w15:restartNumberingAfterBreak="0">
    <w:nsid w:val="02D557FC"/>
    <w:multiLevelType w:val="hybridMultilevel"/>
    <w:tmpl w:val="B12A29DE"/>
    <w:lvl w:ilvl="0" w:tplc="55DA02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35E42"/>
    <w:multiLevelType w:val="hybridMultilevel"/>
    <w:tmpl w:val="8E6E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92BFD"/>
    <w:multiLevelType w:val="hybridMultilevel"/>
    <w:tmpl w:val="1E90DA1E"/>
    <w:lvl w:ilvl="0" w:tplc="2956453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EE4F03"/>
    <w:multiLevelType w:val="hybridMultilevel"/>
    <w:tmpl w:val="EDF0AB00"/>
    <w:lvl w:ilvl="0" w:tplc="0410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4" w15:restartNumberingAfterBreak="0">
    <w:nsid w:val="076B43EC"/>
    <w:multiLevelType w:val="hybridMultilevel"/>
    <w:tmpl w:val="09F8E9BC"/>
    <w:lvl w:ilvl="0" w:tplc="0410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5" w15:restartNumberingAfterBreak="0">
    <w:nsid w:val="0DC87133"/>
    <w:multiLevelType w:val="hybridMultilevel"/>
    <w:tmpl w:val="04D6F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125E6"/>
    <w:multiLevelType w:val="hybridMultilevel"/>
    <w:tmpl w:val="5D96E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E0CC4"/>
    <w:multiLevelType w:val="hybridMultilevel"/>
    <w:tmpl w:val="C56C4B4A"/>
    <w:lvl w:ilvl="0" w:tplc="90D60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0A0CB9"/>
    <w:multiLevelType w:val="hybridMultilevel"/>
    <w:tmpl w:val="A02C1ED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8FB07F0"/>
    <w:multiLevelType w:val="hybridMultilevel"/>
    <w:tmpl w:val="921CD7D8"/>
    <w:lvl w:ilvl="0" w:tplc="55DA0214">
      <w:start w:val="1"/>
      <w:numFmt w:val="bullet"/>
      <w:lvlText w:val="-"/>
      <w:lvlJc w:val="left"/>
      <w:pPr>
        <w:tabs>
          <w:tab w:val="num" w:pos="454"/>
        </w:tabs>
        <w:ind w:left="567" w:hanging="113"/>
      </w:pPr>
      <w:rPr>
        <w:rFonts w:ascii="Vrinda" w:hAnsi="Vrind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15924"/>
    <w:multiLevelType w:val="hybridMultilevel"/>
    <w:tmpl w:val="EBB657DE"/>
    <w:lvl w:ilvl="0" w:tplc="66203854">
      <w:start w:val="1"/>
      <w:numFmt w:val="decimal"/>
      <w:lvlText w:val="%1."/>
      <w:lvlJc w:val="left"/>
      <w:pPr>
        <w:tabs>
          <w:tab w:val="num" w:pos="3777"/>
        </w:tabs>
        <w:ind w:left="3777" w:hanging="1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95F2D"/>
    <w:multiLevelType w:val="hybridMultilevel"/>
    <w:tmpl w:val="FC108536"/>
    <w:lvl w:ilvl="0" w:tplc="54BACEEC">
      <w:start w:val="1"/>
      <w:numFmt w:val="bullet"/>
      <w:lvlText w:val=""/>
      <w:lvlJc w:val="left"/>
      <w:pPr>
        <w:tabs>
          <w:tab w:val="num" w:pos="360"/>
        </w:tabs>
        <w:ind w:left="473" w:hanging="113"/>
      </w:pPr>
      <w:rPr>
        <w:rFonts w:ascii="Verdana" w:hAnsi="Verda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2288D"/>
    <w:multiLevelType w:val="hybridMultilevel"/>
    <w:tmpl w:val="763088F8"/>
    <w:lvl w:ilvl="0" w:tplc="C5D2BDD6">
      <w:numFmt w:val="bullet"/>
      <w:lvlText w:val="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858E0"/>
    <w:multiLevelType w:val="hybridMultilevel"/>
    <w:tmpl w:val="7E26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20BC5"/>
    <w:multiLevelType w:val="hybridMultilevel"/>
    <w:tmpl w:val="5188639E"/>
    <w:lvl w:ilvl="0" w:tplc="32F8A4B6">
      <w:start w:val="1"/>
      <w:numFmt w:val="decimal"/>
      <w:lvlText w:val="%1."/>
      <w:lvlJc w:val="left"/>
      <w:pPr>
        <w:tabs>
          <w:tab w:val="num" w:pos="3777"/>
        </w:tabs>
        <w:ind w:left="3777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B75A59"/>
    <w:multiLevelType w:val="hybridMultilevel"/>
    <w:tmpl w:val="19763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562D4"/>
    <w:multiLevelType w:val="hybridMultilevel"/>
    <w:tmpl w:val="CF6CDCF6"/>
    <w:lvl w:ilvl="0" w:tplc="F5204CAA">
      <w:start w:val="1"/>
      <w:numFmt w:val="bullet"/>
      <w:lvlText w:val=""/>
      <w:lvlJc w:val="left"/>
      <w:pPr>
        <w:tabs>
          <w:tab w:val="num" w:pos="7282"/>
        </w:tabs>
        <w:ind w:left="7282" w:hanging="227"/>
      </w:pPr>
      <w:rPr>
        <w:rFonts w:ascii="Wingdings" w:hAnsi="Wingdings" w:cs="Gulim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27" w15:restartNumberingAfterBreak="0">
    <w:nsid w:val="3875239C"/>
    <w:multiLevelType w:val="hybridMultilevel"/>
    <w:tmpl w:val="AF5023C4"/>
    <w:lvl w:ilvl="0" w:tplc="54BACEEC">
      <w:start w:val="1"/>
      <w:numFmt w:val="bullet"/>
      <w:lvlText w:val=""/>
      <w:lvlJc w:val="left"/>
      <w:pPr>
        <w:tabs>
          <w:tab w:val="num" w:pos="360"/>
        </w:tabs>
        <w:ind w:left="473" w:hanging="113"/>
      </w:pPr>
      <w:rPr>
        <w:rFonts w:ascii="Verdana" w:hAnsi="Verda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37F2D"/>
    <w:multiLevelType w:val="hybridMultilevel"/>
    <w:tmpl w:val="D74862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4E566B"/>
    <w:multiLevelType w:val="hybridMultilevel"/>
    <w:tmpl w:val="E9DEA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62580"/>
    <w:multiLevelType w:val="hybridMultilevel"/>
    <w:tmpl w:val="31FCFE34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81B19"/>
    <w:multiLevelType w:val="hybridMultilevel"/>
    <w:tmpl w:val="889EB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37801"/>
    <w:multiLevelType w:val="hybridMultilevel"/>
    <w:tmpl w:val="7E1A0A52"/>
    <w:lvl w:ilvl="0" w:tplc="210AD664">
      <w:start w:val="1"/>
      <w:numFmt w:val="bullet"/>
      <w:lvlText w:val=""/>
      <w:lvlJc w:val="left"/>
      <w:pPr>
        <w:tabs>
          <w:tab w:val="num" w:pos="454"/>
        </w:tabs>
        <w:ind w:left="567" w:hanging="113"/>
      </w:pPr>
      <w:rPr>
        <w:rFonts w:ascii="Wingdings" w:hAnsi="Wingdings" w:hint="default"/>
      </w:rPr>
    </w:lvl>
    <w:lvl w:ilvl="1" w:tplc="03CADCF0">
      <w:start w:val="1"/>
      <w:numFmt w:val="bullet"/>
      <w:lvlText w:val=""/>
      <w:lvlJc w:val="left"/>
      <w:pPr>
        <w:tabs>
          <w:tab w:val="num" w:pos="454"/>
        </w:tabs>
        <w:ind w:left="567" w:hanging="113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25C02"/>
    <w:multiLevelType w:val="hybridMultilevel"/>
    <w:tmpl w:val="5D0E774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CC52EBA"/>
    <w:multiLevelType w:val="hybridMultilevel"/>
    <w:tmpl w:val="D74862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6454CC"/>
    <w:multiLevelType w:val="hybridMultilevel"/>
    <w:tmpl w:val="7EB44C20"/>
    <w:lvl w:ilvl="0" w:tplc="210AD6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6975"/>
    <w:multiLevelType w:val="hybridMultilevel"/>
    <w:tmpl w:val="EB4C8A12"/>
    <w:lvl w:ilvl="0" w:tplc="852EAE6A">
      <w:start w:val="1"/>
      <w:numFmt w:val="bullet"/>
      <w:lvlText w:val=""/>
      <w:lvlJc w:val="left"/>
      <w:pPr>
        <w:tabs>
          <w:tab w:val="num" w:pos="533"/>
        </w:tabs>
        <w:ind w:left="533" w:hanging="113"/>
      </w:pPr>
      <w:rPr>
        <w:rFonts w:ascii="Wingdings" w:hAnsi="Wingdings" w:hint="default"/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4F71D3F"/>
    <w:multiLevelType w:val="hybridMultilevel"/>
    <w:tmpl w:val="50CE5B6E"/>
    <w:lvl w:ilvl="0" w:tplc="0410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8" w15:restartNumberingAfterBreak="0">
    <w:nsid w:val="67A9034D"/>
    <w:multiLevelType w:val="hybridMultilevel"/>
    <w:tmpl w:val="9090559A"/>
    <w:lvl w:ilvl="0" w:tplc="0410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9" w15:restartNumberingAfterBreak="0">
    <w:nsid w:val="6A981785"/>
    <w:multiLevelType w:val="hybridMultilevel"/>
    <w:tmpl w:val="E8860CB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715C28D0"/>
    <w:multiLevelType w:val="hybridMultilevel"/>
    <w:tmpl w:val="C02036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3903A21"/>
    <w:multiLevelType w:val="hybridMultilevel"/>
    <w:tmpl w:val="BC185598"/>
    <w:lvl w:ilvl="0" w:tplc="CFA0E5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217FE"/>
    <w:multiLevelType w:val="hybridMultilevel"/>
    <w:tmpl w:val="1D50D784"/>
    <w:lvl w:ilvl="0" w:tplc="EDD6C87E">
      <w:numFmt w:val="bullet"/>
      <w:lvlText w:val="-"/>
      <w:lvlJc w:val="left"/>
      <w:pPr>
        <w:ind w:left="72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8" w:hanging="360"/>
      </w:pPr>
      <w:rPr>
        <w:rFonts w:ascii="Wingdings" w:hAnsi="Wingdings" w:hint="default"/>
      </w:rPr>
    </w:lvl>
  </w:abstractNum>
  <w:abstractNum w:abstractNumId="43" w15:restartNumberingAfterBreak="0">
    <w:nsid w:val="78FC1FB1"/>
    <w:multiLevelType w:val="hybridMultilevel"/>
    <w:tmpl w:val="FFC24D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0A3285"/>
    <w:multiLevelType w:val="hybridMultilevel"/>
    <w:tmpl w:val="23CA3EA0"/>
    <w:lvl w:ilvl="0" w:tplc="B33EF9A8">
      <w:start w:val="1"/>
      <w:numFmt w:val="bullet"/>
      <w:lvlText w:val=""/>
      <w:lvlJc w:val="left"/>
      <w:pPr>
        <w:tabs>
          <w:tab w:val="num" w:pos="284"/>
        </w:tabs>
        <w:ind w:left="341" w:hanging="57"/>
      </w:pPr>
      <w:rPr>
        <w:rFonts w:ascii="Wingdings" w:hAnsi="Wingdings" w:hint="default"/>
      </w:rPr>
    </w:lvl>
    <w:lvl w:ilvl="1" w:tplc="03CADCF0">
      <w:start w:val="1"/>
      <w:numFmt w:val="bullet"/>
      <w:lvlText w:val=""/>
      <w:lvlJc w:val="left"/>
      <w:pPr>
        <w:tabs>
          <w:tab w:val="num" w:pos="511"/>
        </w:tabs>
        <w:ind w:left="624" w:hanging="113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B9D148A"/>
    <w:multiLevelType w:val="hybridMultilevel"/>
    <w:tmpl w:val="746A8FCA"/>
    <w:lvl w:ilvl="0" w:tplc="0410000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</w:abstractNum>
  <w:abstractNum w:abstractNumId="46" w15:restartNumberingAfterBreak="0">
    <w:nsid w:val="7D73658E"/>
    <w:multiLevelType w:val="hybridMultilevel"/>
    <w:tmpl w:val="834ED420"/>
    <w:lvl w:ilvl="0" w:tplc="90D60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50405">
    <w:abstractNumId w:val="0"/>
  </w:num>
  <w:num w:numId="2" w16cid:durableId="1708481359">
    <w:abstractNumId w:val="1"/>
  </w:num>
  <w:num w:numId="3" w16cid:durableId="1170682958">
    <w:abstractNumId w:val="2"/>
  </w:num>
  <w:num w:numId="4" w16cid:durableId="716469000">
    <w:abstractNumId w:val="3"/>
  </w:num>
  <w:num w:numId="5" w16cid:durableId="1571693365">
    <w:abstractNumId w:val="4"/>
  </w:num>
  <w:num w:numId="6" w16cid:durableId="1415590777">
    <w:abstractNumId w:val="5"/>
  </w:num>
  <w:num w:numId="7" w16cid:durableId="1335717843">
    <w:abstractNumId w:val="6"/>
  </w:num>
  <w:num w:numId="8" w16cid:durableId="1746611990">
    <w:abstractNumId w:val="7"/>
  </w:num>
  <w:num w:numId="9" w16cid:durableId="1183471305">
    <w:abstractNumId w:val="8"/>
  </w:num>
  <w:num w:numId="10" w16cid:durableId="1584222046">
    <w:abstractNumId w:val="9"/>
  </w:num>
  <w:num w:numId="11" w16cid:durableId="1305115925">
    <w:abstractNumId w:val="15"/>
  </w:num>
  <w:num w:numId="12" w16cid:durableId="640112076">
    <w:abstractNumId w:val="43"/>
  </w:num>
  <w:num w:numId="13" w16cid:durableId="348989863">
    <w:abstractNumId w:val="22"/>
  </w:num>
  <w:num w:numId="14" w16cid:durableId="312678555">
    <w:abstractNumId w:val="30"/>
  </w:num>
  <w:num w:numId="15" w16cid:durableId="1109853698">
    <w:abstractNumId w:val="33"/>
  </w:num>
  <w:num w:numId="16" w16cid:durableId="61336617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82754953">
    <w:abstractNumId w:val="13"/>
  </w:num>
  <w:num w:numId="18" w16cid:durableId="864909282">
    <w:abstractNumId w:val="23"/>
  </w:num>
  <w:num w:numId="19" w16cid:durableId="442922219">
    <w:abstractNumId w:val="17"/>
  </w:num>
  <w:num w:numId="20" w16cid:durableId="1368674362">
    <w:abstractNumId w:val="46"/>
  </w:num>
  <w:num w:numId="21" w16cid:durableId="87912555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3557259">
    <w:abstractNumId w:val="40"/>
  </w:num>
  <w:num w:numId="23" w16cid:durableId="825977465">
    <w:abstractNumId w:val="38"/>
  </w:num>
  <w:num w:numId="24" w16cid:durableId="203293776">
    <w:abstractNumId w:val="32"/>
  </w:num>
  <w:num w:numId="25" w16cid:durableId="475486594">
    <w:abstractNumId w:val="19"/>
  </w:num>
  <w:num w:numId="26" w16cid:durableId="1485512050">
    <w:abstractNumId w:val="35"/>
  </w:num>
  <w:num w:numId="27" w16cid:durableId="5257684">
    <w:abstractNumId w:val="10"/>
  </w:num>
  <w:num w:numId="28" w16cid:durableId="673996876">
    <w:abstractNumId w:val="44"/>
  </w:num>
  <w:num w:numId="29" w16cid:durableId="1579707490">
    <w:abstractNumId w:val="41"/>
  </w:num>
  <w:num w:numId="30" w16cid:durableId="1739015268">
    <w:abstractNumId w:val="28"/>
  </w:num>
  <w:num w:numId="31" w16cid:durableId="608977228">
    <w:abstractNumId w:val="34"/>
  </w:num>
  <w:num w:numId="32" w16cid:durableId="751852701">
    <w:abstractNumId w:val="16"/>
  </w:num>
  <w:num w:numId="33" w16cid:durableId="633488112">
    <w:abstractNumId w:val="11"/>
  </w:num>
  <w:num w:numId="34" w16cid:durableId="1871257575">
    <w:abstractNumId w:val="21"/>
  </w:num>
  <w:num w:numId="35" w16cid:durableId="736824295">
    <w:abstractNumId w:val="27"/>
  </w:num>
  <w:num w:numId="36" w16cid:durableId="1379743950">
    <w:abstractNumId w:val="26"/>
  </w:num>
  <w:num w:numId="37" w16cid:durableId="1495805204">
    <w:abstractNumId w:val="45"/>
  </w:num>
  <w:num w:numId="38" w16cid:durableId="549534833">
    <w:abstractNumId w:val="20"/>
  </w:num>
  <w:num w:numId="39" w16cid:durableId="652176704">
    <w:abstractNumId w:val="42"/>
  </w:num>
  <w:num w:numId="40" w16cid:durableId="1252736554">
    <w:abstractNumId w:val="25"/>
  </w:num>
  <w:num w:numId="41" w16cid:durableId="1815370564">
    <w:abstractNumId w:val="24"/>
  </w:num>
  <w:num w:numId="42" w16cid:durableId="822088952">
    <w:abstractNumId w:val="37"/>
  </w:num>
  <w:num w:numId="43" w16cid:durableId="1522279181">
    <w:abstractNumId w:val="14"/>
  </w:num>
  <w:num w:numId="44" w16cid:durableId="1731226244">
    <w:abstractNumId w:val="39"/>
  </w:num>
  <w:num w:numId="45" w16cid:durableId="1926067771">
    <w:abstractNumId w:val="31"/>
  </w:num>
  <w:num w:numId="46" w16cid:durableId="422117864">
    <w:abstractNumId w:val="29"/>
  </w:num>
  <w:num w:numId="47" w16cid:durableId="1330250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EB"/>
    <w:rsid w:val="00022BDE"/>
    <w:rsid w:val="00023847"/>
    <w:rsid w:val="00047658"/>
    <w:rsid w:val="000554A7"/>
    <w:rsid w:val="00067B27"/>
    <w:rsid w:val="000861DF"/>
    <w:rsid w:val="00090944"/>
    <w:rsid w:val="00097EED"/>
    <w:rsid w:val="00120AB4"/>
    <w:rsid w:val="00120B39"/>
    <w:rsid w:val="00120C48"/>
    <w:rsid w:val="00131D6E"/>
    <w:rsid w:val="00143D11"/>
    <w:rsid w:val="00192A02"/>
    <w:rsid w:val="001A6362"/>
    <w:rsid w:val="001B4B7C"/>
    <w:rsid w:val="002200B4"/>
    <w:rsid w:val="002825DF"/>
    <w:rsid w:val="002844B0"/>
    <w:rsid w:val="002C1717"/>
    <w:rsid w:val="002D2877"/>
    <w:rsid w:val="002D2EF0"/>
    <w:rsid w:val="002E2FC4"/>
    <w:rsid w:val="002E4848"/>
    <w:rsid w:val="003116C8"/>
    <w:rsid w:val="00326C4B"/>
    <w:rsid w:val="003276EC"/>
    <w:rsid w:val="003318B6"/>
    <w:rsid w:val="00331E06"/>
    <w:rsid w:val="00357541"/>
    <w:rsid w:val="00360C2A"/>
    <w:rsid w:val="003677EE"/>
    <w:rsid w:val="00383671"/>
    <w:rsid w:val="003C2D23"/>
    <w:rsid w:val="003C5D7A"/>
    <w:rsid w:val="003C61E3"/>
    <w:rsid w:val="003E3439"/>
    <w:rsid w:val="003F0A62"/>
    <w:rsid w:val="003F4656"/>
    <w:rsid w:val="003F4950"/>
    <w:rsid w:val="0041167A"/>
    <w:rsid w:val="004254CD"/>
    <w:rsid w:val="00463AED"/>
    <w:rsid w:val="00482192"/>
    <w:rsid w:val="004B4AB6"/>
    <w:rsid w:val="004C531C"/>
    <w:rsid w:val="004C7D0F"/>
    <w:rsid w:val="004D0073"/>
    <w:rsid w:val="004E0E8C"/>
    <w:rsid w:val="0051095D"/>
    <w:rsid w:val="005458F6"/>
    <w:rsid w:val="0055231D"/>
    <w:rsid w:val="00553A6E"/>
    <w:rsid w:val="00555AE4"/>
    <w:rsid w:val="005733DC"/>
    <w:rsid w:val="005840C6"/>
    <w:rsid w:val="00587852"/>
    <w:rsid w:val="00593A80"/>
    <w:rsid w:val="005A3FD0"/>
    <w:rsid w:val="005E6D53"/>
    <w:rsid w:val="00605783"/>
    <w:rsid w:val="006108CE"/>
    <w:rsid w:val="00610A83"/>
    <w:rsid w:val="00656006"/>
    <w:rsid w:val="00682906"/>
    <w:rsid w:val="006909D0"/>
    <w:rsid w:val="006A3EBF"/>
    <w:rsid w:val="006A7C0F"/>
    <w:rsid w:val="006B2CF1"/>
    <w:rsid w:val="006C5477"/>
    <w:rsid w:val="006D2A76"/>
    <w:rsid w:val="006E5999"/>
    <w:rsid w:val="006F6D75"/>
    <w:rsid w:val="006F7E01"/>
    <w:rsid w:val="00710071"/>
    <w:rsid w:val="00716A58"/>
    <w:rsid w:val="0072099A"/>
    <w:rsid w:val="0077488A"/>
    <w:rsid w:val="00790275"/>
    <w:rsid w:val="007A0260"/>
    <w:rsid w:val="007A6C7C"/>
    <w:rsid w:val="007C2C1C"/>
    <w:rsid w:val="007C79C6"/>
    <w:rsid w:val="007E66D5"/>
    <w:rsid w:val="007F6B21"/>
    <w:rsid w:val="00814BA7"/>
    <w:rsid w:val="00827BFB"/>
    <w:rsid w:val="00845D83"/>
    <w:rsid w:val="008750A8"/>
    <w:rsid w:val="00886398"/>
    <w:rsid w:val="008A312C"/>
    <w:rsid w:val="008B6685"/>
    <w:rsid w:val="00901BA2"/>
    <w:rsid w:val="00927293"/>
    <w:rsid w:val="00992E0E"/>
    <w:rsid w:val="009A0636"/>
    <w:rsid w:val="009A1620"/>
    <w:rsid w:val="009A41FA"/>
    <w:rsid w:val="009B65F8"/>
    <w:rsid w:val="009C6C2B"/>
    <w:rsid w:val="009D7B0F"/>
    <w:rsid w:val="00A03F43"/>
    <w:rsid w:val="00A37766"/>
    <w:rsid w:val="00A42325"/>
    <w:rsid w:val="00A736D8"/>
    <w:rsid w:val="00A86FD8"/>
    <w:rsid w:val="00A90C07"/>
    <w:rsid w:val="00A92E86"/>
    <w:rsid w:val="00A96053"/>
    <w:rsid w:val="00AA5F92"/>
    <w:rsid w:val="00AB3920"/>
    <w:rsid w:val="00AB43B3"/>
    <w:rsid w:val="00AD1C21"/>
    <w:rsid w:val="00AD7A3E"/>
    <w:rsid w:val="00AE2B59"/>
    <w:rsid w:val="00AF5EF6"/>
    <w:rsid w:val="00B175CC"/>
    <w:rsid w:val="00B236B9"/>
    <w:rsid w:val="00B565B3"/>
    <w:rsid w:val="00B70FE3"/>
    <w:rsid w:val="00B72CE3"/>
    <w:rsid w:val="00B80281"/>
    <w:rsid w:val="00B97CE1"/>
    <w:rsid w:val="00BA1069"/>
    <w:rsid w:val="00BA2F7C"/>
    <w:rsid w:val="00C1047D"/>
    <w:rsid w:val="00C227D0"/>
    <w:rsid w:val="00C46450"/>
    <w:rsid w:val="00C57295"/>
    <w:rsid w:val="00C714DA"/>
    <w:rsid w:val="00C94112"/>
    <w:rsid w:val="00CE3539"/>
    <w:rsid w:val="00CF5BEF"/>
    <w:rsid w:val="00D16E50"/>
    <w:rsid w:val="00D24DC6"/>
    <w:rsid w:val="00D32D48"/>
    <w:rsid w:val="00D71E2D"/>
    <w:rsid w:val="00DA5C0D"/>
    <w:rsid w:val="00DD4F8C"/>
    <w:rsid w:val="00E03FCB"/>
    <w:rsid w:val="00E14C3E"/>
    <w:rsid w:val="00E6742E"/>
    <w:rsid w:val="00EA0825"/>
    <w:rsid w:val="00EE1A84"/>
    <w:rsid w:val="00EE6F28"/>
    <w:rsid w:val="00EF1E69"/>
    <w:rsid w:val="00F05D1D"/>
    <w:rsid w:val="00F14F3B"/>
    <w:rsid w:val="00F26FA9"/>
    <w:rsid w:val="00F721AC"/>
    <w:rsid w:val="00F839A3"/>
    <w:rsid w:val="00F8528B"/>
    <w:rsid w:val="00F87D26"/>
    <w:rsid w:val="00FB59EB"/>
    <w:rsid w:val="00FB727A"/>
    <w:rsid w:val="00FC66F7"/>
    <w:rsid w:val="00FD561F"/>
    <w:rsid w:val="00FE3F06"/>
    <w:rsid w:val="00FE6787"/>
    <w:rsid w:val="00FF4512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59E652"/>
  <w15:docId w15:val="{6975C4C5-B2D6-4373-BDFA-06F7021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Wingdings 2" w:hAnsi="Wingdings 2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8z3">
    <w:name w:val="WW8Num8z3"/>
    <w:rPr>
      <w:rFonts w:ascii="Wingdings 2" w:hAnsi="Wingdings 2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Wingdings 2" w:hAnsi="Wingdings 2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6z1">
    <w:name w:val="WW8Num16z1"/>
    <w:rPr>
      <w:rFonts w:ascii="Comic Sans MS" w:hAnsi="Comic Sans MS" w:cs="Comic Sans MS"/>
    </w:rPr>
  </w:style>
  <w:style w:type="character" w:customStyle="1" w:styleId="WW8Num16z3">
    <w:name w:val="WW8Num16z3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Wingdings 2" w:hAnsi="Wingdings 2" w:cs="Symbol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</w:style>
  <w:style w:type="paragraph" w:customStyle="1" w:styleId="Data1">
    <w:name w:val="Data1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uiPriority w:val="99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A08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paragraph" w:customStyle="1" w:styleId="Default">
    <w:name w:val="Default"/>
    <w:rsid w:val="00716A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predefinitoparagrafo"/>
    <w:rsid w:val="00023847"/>
  </w:style>
  <w:style w:type="paragraph" w:customStyle="1" w:styleId="Contenutotabella">
    <w:name w:val="Contenuto tabella"/>
    <w:basedOn w:val="Normale"/>
    <w:rsid w:val="00B72CE3"/>
    <w:pPr>
      <w:widowControl w:val="0"/>
      <w:suppressLineNumber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Nuova%20cartella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35BA-6F42-4039-88FE-F691B70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Ist.d'Istruzione Superiore</dc:creator>
  <cp:lastModifiedBy>User6@ISTAMELIA.local</cp:lastModifiedBy>
  <cp:revision>6</cp:revision>
  <cp:lastPrinted>2020-11-12T14:49:00Z</cp:lastPrinted>
  <dcterms:created xsi:type="dcterms:W3CDTF">2021-11-16T12:29:00Z</dcterms:created>
  <dcterms:modified xsi:type="dcterms:W3CDTF">2023-10-19T15:27:00Z</dcterms:modified>
</cp:coreProperties>
</file>